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6" w:rsidRPr="00464B06" w:rsidRDefault="00F07A9A" w:rsidP="0046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bcPrint"/>
          <w:sz w:val="28"/>
        </w:rPr>
      </w:pPr>
      <w:r>
        <w:rPr>
          <w:rFonts w:ascii="Chalkboard" w:hAnsi="Chalkboard" w:cs="AbcPrint"/>
          <w:sz w:val="28"/>
        </w:rPr>
        <w:t xml:space="preserve">Name: </w:t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  <w:t>#:</w:t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  <w:r>
        <w:rPr>
          <w:rFonts w:ascii="Chalkboard" w:hAnsi="Chalkboard" w:cs="AbcPrint"/>
          <w:sz w:val="28"/>
        </w:rPr>
        <w:tab/>
      </w:r>
    </w:p>
    <w:p w:rsidR="00464B06" w:rsidRPr="00464B06" w:rsidRDefault="00464B06" w:rsidP="0046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AbcPrint"/>
          <w:sz w:val="16"/>
          <w:szCs w:val="28"/>
        </w:rPr>
      </w:pPr>
    </w:p>
    <w:p w:rsidR="00464B06" w:rsidRPr="00C30DEA" w:rsidRDefault="006F11A8" w:rsidP="0046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AbcPrint"/>
          <w:sz w:val="36"/>
          <w:szCs w:val="28"/>
        </w:rPr>
      </w:pPr>
      <w:r w:rsidRPr="00C30DEA">
        <w:rPr>
          <w:rFonts w:ascii="Chalkboard" w:hAnsi="Chalkboard" w:cs="AbcPrint"/>
          <w:sz w:val="36"/>
          <w:szCs w:val="28"/>
        </w:rPr>
        <w:t>African American Achiever</w:t>
      </w:r>
      <w:r w:rsidR="00F07A9A">
        <w:rPr>
          <w:rFonts w:ascii="Chalkboard" w:hAnsi="Chalkboard" w:cs="AbcPrint"/>
          <w:sz w:val="36"/>
          <w:szCs w:val="28"/>
        </w:rPr>
        <w:t xml:space="preserve"> Project</w:t>
      </w:r>
    </w:p>
    <w:p w:rsidR="00464B06" w:rsidRPr="00C30DEA" w:rsidRDefault="00464B06" w:rsidP="0046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bcPrint"/>
          <w:sz w:val="36"/>
          <w:szCs w:val="18"/>
        </w:rPr>
      </w:pPr>
    </w:p>
    <w:p w:rsidR="00464B06" w:rsidRPr="00C30DEA" w:rsidRDefault="00464B06" w:rsidP="0046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bcPrint"/>
          <w:sz w:val="36"/>
          <w:szCs w:val="28"/>
        </w:rPr>
      </w:pPr>
      <w:r w:rsidRPr="00C30DEA">
        <w:rPr>
          <w:rFonts w:ascii="Chalkboard" w:hAnsi="Chalkboard" w:cs="AbcPrint"/>
          <w:sz w:val="36"/>
          <w:szCs w:val="28"/>
        </w:rPr>
        <w:t xml:space="preserve">Task:  </w:t>
      </w:r>
      <w:r w:rsidR="006F11A8" w:rsidRPr="00C30DEA">
        <w:rPr>
          <w:rFonts w:ascii="Chalkboard" w:hAnsi="Chalkboard" w:cs="AbcPrint"/>
          <w:sz w:val="36"/>
          <w:szCs w:val="28"/>
        </w:rPr>
        <w:t>You will conduct research to construct an informative essay/</w:t>
      </w:r>
      <w:r w:rsidR="00DA0F00" w:rsidRPr="00C30DEA">
        <w:rPr>
          <w:rFonts w:ascii="Chalkboard" w:hAnsi="Chalkboard" w:cs="AbcPrint"/>
          <w:sz w:val="36"/>
          <w:szCs w:val="28"/>
        </w:rPr>
        <w:t>PowerPoint</w:t>
      </w:r>
      <w:r w:rsidR="006F11A8" w:rsidRPr="00C30DEA">
        <w:rPr>
          <w:rFonts w:ascii="Chalkboard" w:hAnsi="Chalkboard" w:cs="AbcPrint"/>
          <w:sz w:val="36"/>
          <w:szCs w:val="28"/>
        </w:rPr>
        <w:t xml:space="preserve"> about an “African American Achiever” who modeled resilience (</w:t>
      </w:r>
      <w:r w:rsidR="006F11A8" w:rsidRPr="00C30DEA">
        <w:rPr>
          <w:rFonts w:ascii="Chalkboard" w:hAnsi="Chalkboard"/>
          <w:sz w:val="36"/>
        </w:rPr>
        <w:t>the ability to succeed and prosper even after facing setbacks and hardships)</w:t>
      </w:r>
      <w:r w:rsidR="006F11A8" w:rsidRPr="00C30DEA">
        <w:rPr>
          <w:rFonts w:ascii="Chalkboard" w:hAnsi="Chalkboard" w:cs="AbcPrint"/>
          <w:sz w:val="36"/>
          <w:szCs w:val="28"/>
        </w:rPr>
        <w:t xml:space="preserve"> by overcoming obstacles in order to achieve his or her goal.</w:t>
      </w:r>
    </w:p>
    <w:p w:rsidR="00464B06" w:rsidRPr="00C30DEA" w:rsidRDefault="00464B06" w:rsidP="0046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bcPrint"/>
          <w:sz w:val="36"/>
          <w:szCs w:val="18"/>
        </w:rPr>
      </w:pPr>
    </w:p>
    <w:p w:rsidR="00F07A9A" w:rsidRDefault="00F07A9A" w:rsidP="0046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bcPrint"/>
          <w:sz w:val="36"/>
          <w:szCs w:val="28"/>
        </w:rPr>
      </w:pPr>
      <w:r>
        <w:rPr>
          <w:rFonts w:ascii="Chalkboard" w:hAnsi="Chalkboard" w:cs="AbcPrint"/>
          <w:sz w:val="36"/>
          <w:szCs w:val="28"/>
        </w:rPr>
        <w:t xml:space="preserve">This is an at home and at school project.  You will need to have your research finished by the due date so you can do the </w:t>
      </w:r>
      <w:proofErr w:type="spellStart"/>
      <w:proofErr w:type="gramStart"/>
      <w:r>
        <w:rPr>
          <w:rFonts w:ascii="Chalkboard" w:hAnsi="Chalkboard" w:cs="AbcPrint"/>
          <w:sz w:val="36"/>
          <w:szCs w:val="28"/>
        </w:rPr>
        <w:t>powerpoint</w:t>
      </w:r>
      <w:proofErr w:type="spellEnd"/>
      <w:proofErr w:type="gramEnd"/>
      <w:r>
        <w:rPr>
          <w:rFonts w:ascii="Chalkboard" w:hAnsi="Chalkboard" w:cs="AbcPrint"/>
          <w:sz w:val="36"/>
          <w:szCs w:val="28"/>
        </w:rPr>
        <w:t xml:space="preserve"> at school.  </w:t>
      </w:r>
    </w:p>
    <w:p w:rsidR="00F07A9A" w:rsidRDefault="00F07A9A" w:rsidP="0046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bcPrint"/>
          <w:sz w:val="36"/>
          <w:szCs w:val="28"/>
        </w:rPr>
      </w:pPr>
    </w:p>
    <w:p w:rsidR="00F07A9A" w:rsidRDefault="00F07A9A" w:rsidP="00F07A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bcPrint"/>
          <w:sz w:val="36"/>
          <w:szCs w:val="28"/>
        </w:rPr>
      </w:pPr>
      <w:r>
        <w:rPr>
          <w:rFonts w:ascii="Chalkboard" w:hAnsi="Chalkboard" w:cs="AbcPrint"/>
          <w:sz w:val="36"/>
          <w:szCs w:val="28"/>
        </w:rPr>
        <w:t>Answer each of the following questions in complete sentences.  Have each question completed by the due date.</w:t>
      </w:r>
    </w:p>
    <w:p w:rsidR="00F07A9A" w:rsidRDefault="00F07A9A" w:rsidP="0046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bcPrint"/>
          <w:sz w:val="36"/>
          <w:szCs w:val="28"/>
        </w:rPr>
      </w:pPr>
    </w:p>
    <w:tbl>
      <w:tblPr>
        <w:tblStyle w:val="TableGrid"/>
        <w:tblW w:w="0" w:type="auto"/>
        <w:tblLook w:val="00BF"/>
      </w:tblPr>
      <w:tblGrid>
        <w:gridCol w:w="5508"/>
        <w:gridCol w:w="5508"/>
      </w:tblGrid>
      <w:tr w:rsidR="00F07A9A">
        <w:tc>
          <w:tcPr>
            <w:tcW w:w="5508" w:type="dxa"/>
          </w:tcPr>
          <w:p w:rsidR="00F07A9A" w:rsidRDefault="00F07A9A" w:rsidP="00F07A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Question</w:t>
            </w:r>
          </w:p>
        </w:tc>
        <w:tc>
          <w:tcPr>
            <w:tcW w:w="5508" w:type="dxa"/>
          </w:tcPr>
          <w:p w:rsidR="00F07A9A" w:rsidRDefault="00F07A9A" w:rsidP="00F07A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Due Date</w:t>
            </w:r>
          </w:p>
        </w:tc>
      </w:tr>
      <w:tr w:rsidR="00F07A9A">
        <w:tc>
          <w:tcPr>
            <w:tcW w:w="5508" w:type="dxa"/>
          </w:tcPr>
          <w:p w:rsidR="00F07A9A" w:rsidRDefault="00F07A9A" w:rsidP="00F07A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What is the name of your African American Achiever?</w:t>
            </w:r>
          </w:p>
        </w:tc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Friday, February 21</w:t>
            </w:r>
          </w:p>
        </w:tc>
      </w:tr>
      <w:tr w:rsidR="00F07A9A"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Why do you admire this person?</w:t>
            </w:r>
          </w:p>
        </w:tc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Friday, February 28</w:t>
            </w:r>
          </w:p>
        </w:tc>
      </w:tr>
      <w:tr w:rsidR="00F07A9A"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What made him/her successful?</w:t>
            </w:r>
          </w:p>
        </w:tc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Friday, March 7</w:t>
            </w:r>
          </w:p>
        </w:tc>
      </w:tr>
      <w:tr w:rsidR="00F07A9A"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What obstacles did he/she face?</w:t>
            </w:r>
          </w:p>
        </w:tc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Friday, March 14</w:t>
            </w:r>
          </w:p>
        </w:tc>
      </w:tr>
      <w:tr w:rsidR="00F07A9A"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What does this tell you about this person?</w:t>
            </w:r>
          </w:p>
        </w:tc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Friday, March 21</w:t>
            </w:r>
          </w:p>
        </w:tc>
      </w:tr>
      <w:tr w:rsidR="00F07A9A"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What lesson did you learn from your African American Achiever?</w:t>
            </w:r>
          </w:p>
        </w:tc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Thursday, March 27</w:t>
            </w:r>
          </w:p>
        </w:tc>
      </w:tr>
      <w:tr w:rsidR="00F07A9A"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Site the sources that you used (books, articles, websites)</w:t>
            </w:r>
          </w:p>
        </w:tc>
        <w:tc>
          <w:tcPr>
            <w:tcW w:w="5508" w:type="dxa"/>
          </w:tcPr>
          <w:p w:rsidR="00F07A9A" w:rsidRDefault="00F07A9A" w:rsidP="00464B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" w:hAnsi="Chalkboard" w:cs="AbcPrint"/>
                <w:sz w:val="36"/>
                <w:szCs w:val="28"/>
              </w:rPr>
            </w:pPr>
            <w:r>
              <w:rPr>
                <w:rFonts w:ascii="Chalkboard" w:hAnsi="Chalkboard" w:cs="AbcPrint"/>
                <w:sz w:val="36"/>
                <w:szCs w:val="28"/>
              </w:rPr>
              <w:t>Friday, April 4</w:t>
            </w:r>
          </w:p>
        </w:tc>
      </w:tr>
    </w:tbl>
    <w:p w:rsidR="00464B06" w:rsidRPr="00F07A9A" w:rsidRDefault="00F07A9A" w:rsidP="0046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bcPrint"/>
          <w:sz w:val="36"/>
          <w:szCs w:val="28"/>
        </w:rPr>
      </w:pPr>
      <w:r>
        <w:rPr>
          <w:rFonts w:ascii="Chalkboard" w:hAnsi="Chalkboard" w:cs="AbcPrint"/>
          <w:sz w:val="36"/>
          <w:szCs w:val="28"/>
        </w:rPr>
        <w:t>Use the following pages as guides.</w:t>
      </w:r>
    </w:p>
    <w:p w:rsidR="00DA0F00" w:rsidRPr="00DA0F00" w:rsidRDefault="00DA0F00" w:rsidP="00DA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 xml:space="preserve">Name </w:t>
      </w:r>
      <w:r w:rsidRPr="00DA0F00">
        <w:rPr>
          <w:rFonts w:ascii="Chalkboard" w:hAnsi="Chalkboard"/>
          <w:sz w:val="48"/>
        </w:rPr>
        <w:t>of African American Achiever:</w:t>
      </w:r>
    </w:p>
    <w:p w:rsidR="00DA0F00" w:rsidRDefault="00DA0F00" w:rsidP="00DA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ab/>
        <w:t>The name of the African American Achiever that I am going to tell you about is  ________</w:t>
      </w:r>
    </w:p>
    <w:p w:rsidR="00DA0F00" w:rsidRDefault="00DA0F00" w:rsidP="00DA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>_____________________________________________________________________.</w:t>
      </w:r>
    </w:p>
    <w:p w:rsidR="00DA0F00" w:rsidRPr="00DA0F00" w:rsidRDefault="00DA0F00" w:rsidP="00DA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</w:p>
    <w:p w:rsidR="00DA0F00" w:rsidRPr="00DA0F00" w:rsidRDefault="00DA0F00" w:rsidP="00DA0F00">
      <w:pPr>
        <w:rPr>
          <w:rFonts w:ascii="Chalkboard" w:hAnsi="Chalkboard"/>
          <w:sz w:val="16"/>
        </w:rPr>
      </w:pPr>
    </w:p>
    <w:p w:rsidR="00DA0F00" w:rsidRDefault="00DA0F00" w:rsidP="00DA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 w:rsidRPr="00DA0F00">
        <w:rPr>
          <w:rFonts w:ascii="Chalkboard" w:hAnsi="Chalkboard"/>
          <w:sz w:val="48"/>
        </w:rPr>
        <w:t>Why do you admire this person?</w:t>
      </w:r>
    </w:p>
    <w:p w:rsidR="00DA0F00" w:rsidRDefault="00DA0F00" w:rsidP="00DA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ab/>
        <w:t>I admire this person because ___________</w:t>
      </w:r>
    </w:p>
    <w:p w:rsidR="00C30DEA" w:rsidRDefault="00DA0F00" w:rsidP="00DA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>______________________________________________________________________________________________________________________________________________________________________________.</w:t>
      </w:r>
    </w:p>
    <w:p w:rsidR="00DA0F00" w:rsidRPr="00DA0F00" w:rsidRDefault="00DA0F00" w:rsidP="00DA0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</w:p>
    <w:p w:rsidR="00DA0F00" w:rsidRPr="00DA0F00" w:rsidRDefault="00DA0F00" w:rsidP="00DA0F00">
      <w:pPr>
        <w:rPr>
          <w:rFonts w:ascii="Chalkboard" w:hAnsi="Chalkboard"/>
          <w:sz w:val="16"/>
        </w:rPr>
      </w:pPr>
    </w:p>
    <w:p w:rsidR="00DA0F00" w:rsidRDefault="00DA0F00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 w:rsidRPr="00DA0F00">
        <w:rPr>
          <w:rFonts w:ascii="Chalkboard" w:hAnsi="Chalkboard"/>
          <w:sz w:val="48"/>
        </w:rPr>
        <w:t>What made him/her successful?</w:t>
      </w:r>
    </w:p>
    <w:p w:rsidR="00C30DEA" w:rsidRDefault="00F07A9A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ab/>
        <w:t>Th</w:t>
      </w:r>
      <w:r w:rsidR="00DA0F00">
        <w:rPr>
          <w:rFonts w:ascii="Chalkboard" w:hAnsi="Chalkboard"/>
          <w:sz w:val="48"/>
        </w:rPr>
        <w:t xml:space="preserve">is person </w:t>
      </w:r>
      <w:r>
        <w:rPr>
          <w:rFonts w:ascii="Chalkboard" w:hAnsi="Chalkboard"/>
          <w:sz w:val="48"/>
        </w:rPr>
        <w:t xml:space="preserve">became successful </w:t>
      </w:r>
      <w:r w:rsidR="00DA0F00">
        <w:rPr>
          <w:rFonts w:ascii="Chalkboard" w:hAnsi="Chalkboard"/>
          <w:sz w:val="48"/>
        </w:rPr>
        <w:t>because</w:t>
      </w:r>
      <w:r>
        <w:rPr>
          <w:rFonts w:ascii="Chalkboard" w:hAnsi="Chalkboard"/>
          <w:sz w:val="48"/>
        </w:rPr>
        <w:t xml:space="preserve"> ____</w:t>
      </w:r>
    </w:p>
    <w:p w:rsidR="00C30DEA" w:rsidRDefault="00C30DEA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>______________________________________________________________________________________________________________________________________________________________________________.</w:t>
      </w:r>
    </w:p>
    <w:p w:rsidR="00C30DEA" w:rsidRDefault="00DA0F00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 w:rsidRPr="00DA0F00">
        <w:rPr>
          <w:rFonts w:ascii="Chalkboard" w:hAnsi="Chalkboard"/>
          <w:sz w:val="48"/>
        </w:rPr>
        <w:t>What obstacles did he/she face?</w:t>
      </w:r>
    </w:p>
    <w:p w:rsidR="00C30DEA" w:rsidRDefault="00C30DEA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ab/>
        <w:t>He/She __________________________</w:t>
      </w:r>
    </w:p>
    <w:p w:rsidR="00C30DEA" w:rsidRDefault="00C30DEA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0F00" w:rsidRPr="00DA0F00" w:rsidRDefault="00DA0F00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</w:p>
    <w:p w:rsidR="00F07A9A" w:rsidRDefault="00F07A9A" w:rsidP="00DA0F00">
      <w:pPr>
        <w:rPr>
          <w:rFonts w:ascii="Chalkboard" w:hAnsi="Chalkboard"/>
          <w:sz w:val="16"/>
        </w:rPr>
      </w:pPr>
    </w:p>
    <w:p w:rsidR="00F07A9A" w:rsidRDefault="00F07A9A" w:rsidP="00DA0F00">
      <w:pPr>
        <w:rPr>
          <w:rFonts w:ascii="Chalkboard" w:hAnsi="Chalkboard"/>
          <w:sz w:val="16"/>
        </w:rPr>
      </w:pPr>
    </w:p>
    <w:p w:rsidR="00DA0F00" w:rsidRPr="00C30DEA" w:rsidRDefault="00DA0F00" w:rsidP="00DA0F00">
      <w:pPr>
        <w:rPr>
          <w:rFonts w:ascii="Chalkboard" w:hAnsi="Chalkboard"/>
          <w:sz w:val="16"/>
        </w:rPr>
      </w:pPr>
    </w:p>
    <w:p w:rsidR="00DA0F00" w:rsidRPr="00DA0F00" w:rsidRDefault="00DA0F00" w:rsidP="00F07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 w:rsidRPr="00DA0F00">
        <w:rPr>
          <w:rFonts w:ascii="Chalkboard" w:hAnsi="Chalkboard"/>
          <w:sz w:val="48"/>
        </w:rPr>
        <w:t>What does this tell you about this person?</w:t>
      </w:r>
    </w:p>
    <w:p w:rsidR="00C30DEA" w:rsidRDefault="00C30DEA" w:rsidP="00F07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ab/>
        <w:t>My opinion of this is person is that he/she _</w:t>
      </w:r>
    </w:p>
    <w:p w:rsidR="00C30DEA" w:rsidRDefault="00C30DEA" w:rsidP="00F07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30DEA" w:rsidRDefault="00C30DEA" w:rsidP="00F07A9A">
      <w:pPr>
        <w:rPr>
          <w:rFonts w:ascii="Chalkboard" w:hAnsi="Chalkboard"/>
          <w:sz w:val="48"/>
        </w:rPr>
      </w:pPr>
    </w:p>
    <w:p w:rsidR="00F07A9A" w:rsidRDefault="00F07A9A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>What lessons have you learned?</w:t>
      </w:r>
      <w:r w:rsidR="00C30DEA">
        <w:rPr>
          <w:rFonts w:ascii="Chalkboard" w:hAnsi="Chalkboard"/>
          <w:sz w:val="48"/>
        </w:rPr>
        <w:tab/>
      </w:r>
    </w:p>
    <w:p w:rsidR="00C30DEA" w:rsidRDefault="00F07A9A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ab/>
      </w:r>
      <w:r w:rsidR="00C30DEA">
        <w:rPr>
          <w:rFonts w:ascii="Chalkboard" w:hAnsi="Chalkboard"/>
          <w:sz w:val="48"/>
        </w:rPr>
        <w:t>I learned that ______________________</w:t>
      </w:r>
    </w:p>
    <w:p w:rsidR="00C30DEA" w:rsidRDefault="00C30DEA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A0F00" w:rsidRPr="00DA0F00" w:rsidRDefault="00DA0F00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</w:p>
    <w:p w:rsidR="00F07A9A" w:rsidRDefault="00F07A9A" w:rsidP="00DA0F00">
      <w:pPr>
        <w:rPr>
          <w:rFonts w:ascii="Chalkboard" w:hAnsi="Chalkboard"/>
          <w:sz w:val="16"/>
        </w:rPr>
      </w:pPr>
    </w:p>
    <w:p w:rsidR="00DA0F00" w:rsidRPr="00C30DEA" w:rsidRDefault="00DA0F00" w:rsidP="00DA0F00">
      <w:pPr>
        <w:rPr>
          <w:rFonts w:ascii="Chalkboard" w:hAnsi="Chalkboard"/>
          <w:sz w:val="16"/>
        </w:rPr>
      </w:pPr>
    </w:p>
    <w:p w:rsidR="00C30DEA" w:rsidRDefault="00DA0F00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 w:rsidRPr="00DA0F00">
        <w:rPr>
          <w:rFonts w:ascii="Chalkboard" w:hAnsi="Chalkboard"/>
          <w:sz w:val="48"/>
        </w:rPr>
        <w:t>Sources (books, articles, websites)</w:t>
      </w:r>
    </w:p>
    <w:p w:rsidR="00DA0F00" w:rsidRPr="00DA0F00" w:rsidRDefault="00C30DEA" w:rsidP="00C3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halkboard" w:hAnsi="Chalkboard"/>
          <w:sz w:val="48"/>
        </w:rPr>
      </w:pPr>
      <w:r>
        <w:rPr>
          <w:rFonts w:ascii="Chalkboard" w:hAnsi="Chalkboard"/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0F00" w:rsidRPr="00DA0F00" w:rsidSect="00464B06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*"/>
      <w:lvlJc w:val="left"/>
      <w:pPr>
        <w:ind w:left="720" w:hanging="360"/>
      </w:pPr>
    </w:lvl>
    <w:lvl w:ilvl="1" w:tplc="00000066">
      <w:start w:val="1"/>
      <w:numFmt w:val="bullet"/>
      <w:lvlText w:val="*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*"/>
      <w:lvlJc w:val="left"/>
      <w:pPr>
        <w:ind w:left="720" w:hanging="360"/>
      </w:pPr>
    </w:lvl>
    <w:lvl w:ilvl="1" w:tplc="0000012E">
      <w:start w:val="1"/>
      <w:numFmt w:val="bullet"/>
      <w:lvlText w:val="*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*"/>
      <w:lvlJc w:val="left"/>
      <w:pPr>
        <w:ind w:left="720" w:hanging="360"/>
      </w:pPr>
    </w:lvl>
    <w:lvl w:ilvl="1" w:tplc="000001F6">
      <w:start w:val="1"/>
      <w:numFmt w:val="bullet"/>
      <w:lvlText w:val="*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8F3760"/>
    <w:multiLevelType w:val="hybridMultilevel"/>
    <w:tmpl w:val="1FD0B2F4"/>
    <w:lvl w:ilvl="0" w:tplc="79F2A8E6">
      <w:numFmt w:val="bullet"/>
      <w:lvlText w:val=""/>
      <w:lvlJc w:val="left"/>
      <w:pPr>
        <w:ind w:left="148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4E0147DE"/>
    <w:multiLevelType w:val="hybridMultilevel"/>
    <w:tmpl w:val="FDEE1D02"/>
    <w:lvl w:ilvl="0" w:tplc="79F2A8E6">
      <w:numFmt w:val="bullet"/>
      <w:lvlText w:val=""/>
      <w:lvlJc w:val="left"/>
      <w:pPr>
        <w:ind w:left="9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52524798"/>
    <w:multiLevelType w:val="hybridMultilevel"/>
    <w:tmpl w:val="8C58AA68"/>
    <w:lvl w:ilvl="0" w:tplc="79F2A8E6">
      <w:numFmt w:val="bullet"/>
      <w:lvlText w:val=""/>
      <w:lvlJc w:val="left"/>
      <w:pPr>
        <w:ind w:left="9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F76AE"/>
    <w:multiLevelType w:val="hybridMultilevel"/>
    <w:tmpl w:val="F79E1CE8"/>
    <w:lvl w:ilvl="0" w:tplc="DCC6394E">
      <w:start w:val="4"/>
      <w:numFmt w:val="bullet"/>
      <w:lvlText w:val=""/>
      <w:lvlJc w:val="left"/>
      <w:pPr>
        <w:ind w:left="9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4B06"/>
    <w:rsid w:val="0024690B"/>
    <w:rsid w:val="00464B06"/>
    <w:rsid w:val="006F11A8"/>
    <w:rsid w:val="00711D26"/>
    <w:rsid w:val="00C30DEA"/>
    <w:rsid w:val="00C643CF"/>
    <w:rsid w:val="00DA0F00"/>
    <w:rsid w:val="00DA5588"/>
    <w:rsid w:val="00F07A9A"/>
  </w:rsids>
  <m:mathPr>
    <m:mathFont m:val="AbcPri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0D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4B06"/>
    <w:pPr>
      <w:ind w:left="720"/>
      <w:contextualSpacing/>
    </w:pPr>
  </w:style>
  <w:style w:type="table" w:styleId="TableGrid">
    <w:name w:val="Table Grid"/>
    <w:basedOn w:val="TableNormal"/>
    <w:rsid w:val="00F07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471</Words>
  <Characters>2685</Characters>
  <Application>Microsoft Macintosh Word</Application>
  <DocSecurity>0</DocSecurity>
  <Lines>22</Lines>
  <Paragraphs>5</Paragraphs>
  <ScaleCrop>false</ScaleCrop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cp:lastModifiedBy>kathy kennedy</cp:lastModifiedBy>
  <cp:revision>4</cp:revision>
  <dcterms:created xsi:type="dcterms:W3CDTF">2014-02-08T17:14:00Z</dcterms:created>
  <dcterms:modified xsi:type="dcterms:W3CDTF">2014-02-15T01:05:00Z</dcterms:modified>
</cp:coreProperties>
</file>